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35" w:type="dxa"/>
        <w:tblInd w:w="5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5"/>
      </w:tblGrid>
      <w:tr w:rsidR="0030221D" w:rsidTr="00941877">
        <w:tc>
          <w:tcPr>
            <w:tcW w:w="4035" w:type="dxa"/>
            <w:shd w:val="clear" w:color="auto" w:fill="auto"/>
          </w:tcPr>
          <w:p w:rsidR="0030221D" w:rsidRDefault="0030221D" w:rsidP="00FF33EF">
            <w:pPr>
              <w:pStyle w:val="a3"/>
            </w:pPr>
          </w:p>
        </w:tc>
      </w:tr>
    </w:tbl>
    <w:p w:rsidR="0030221D" w:rsidRDefault="0030221D" w:rsidP="0030221D">
      <w:pPr>
        <w:jc w:val="center"/>
      </w:pPr>
    </w:p>
    <w:p w:rsidR="0030221D" w:rsidRPr="00F850D3" w:rsidRDefault="00FC3313" w:rsidP="0030221D">
      <w:pPr>
        <w:jc w:val="center"/>
        <w:rPr>
          <w:b/>
          <w:sz w:val="96"/>
          <w:szCs w:val="96"/>
        </w:rPr>
      </w:pPr>
      <w:r w:rsidRPr="00AF1D0C">
        <w:rPr>
          <w:b/>
          <w:sz w:val="96"/>
          <w:szCs w:val="96"/>
          <w:highlight w:val="yellow"/>
        </w:rPr>
        <w:t>ОБРАЗЕЦ ЗАЯВКИ</w:t>
      </w:r>
    </w:p>
    <w:p w:rsidR="00F850D3" w:rsidRPr="00F850D3" w:rsidRDefault="00F850D3" w:rsidP="00F850D3">
      <w:pPr>
        <w:suppressLineNumbers/>
        <w:tabs>
          <w:tab w:val="left" w:pos="9637"/>
        </w:tabs>
        <w:suppressAutoHyphens/>
        <w:spacing w:line="240" w:lineRule="atLeast"/>
        <w:ind w:right="276" w:firstLine="851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F850D3">
        <w:rPr>
          <w:rFonts w:ascii="Times New Roman" w:hAnsi="Times New Roman" w:cs="Times New Roman"/>
          <w:sz w:val="36"/>
          <w:szCs w:val="36"/>
        </w:rPr>
        <w:t>ЗАЯВКА должна</w:t>
      </w:r>
      <w:r w:rsidR="000D251B">
        <w:rPr>
          <w:rFonts w:ascii="Times New Roman" w:hAnsi="Times New Roman" w:cs="Times New Roman"/>
          <w:sz w:val="36"/>
          <w:szCs w:val="36"/>
        </w:rPr>
        <w:t xml:space="preserve"> быть официально оформлена</w:t>
      </w:r>
      <w:r w:rsidRPr="00F850D3">
        <w:rPr>
          <w:rFonts w:ascii="Times New Roman" w:hAnsi="Times New Roman" w:cs="Times New Roman"/>
          <w:sz w:val="36"/>
          <w:szCs w:val="36"/>
        </w:rPr>
        <w:t xml:space="preserve"> на бланк</w:t>
      </w:r>
      <w:r>
        <w:rPr>
          <w:rFonts w:ascii="Times New Roman" w:hAnsi="Times New Roman" w:cs="Times New Roman"/>
          <w:sz w:val="36"/>
          <w:szCs w:val="36"/>
        </w:rPr>
        <w:t>е Вашего предприятия и скреплена</w:t>
      </w:r>
      <w:r w:rsidRPr="00F850D3">
        <w:rPr>
          <w:rFonts w:ascii="Times New Roman" w:hAnsi="Times New Roman" w:cs="Times New Roman"/>
          <w:sz w:val="36"/>
          <w:szCs w:val="36"/>
        </w:rPr>
        <w:t xml:space="preserve"> печатью и подписью уполномоченного лица, с указанием срока его действия.</w:t>
      </w:r>
    </w:p>
    <w:p w:rsidR="00F850D3" w:rsidRPr="002960DA" w:rsidRDefault="00F850D3" w:rsidP="0030221D">
      <w:pPr>
        <w:jc w:val="center"/>
        <w:rPr>
          <w:b/>
          <w:sz w:val="44"/>
          <w:szCs w:val="44"/>
        </w:rPr>
      </w:pPr>
    </w:p>
    <w:p w:rsidR="0030221D" w:rsidRDefault="0030221D" w:rsidP="00F850D3"/>
    <w:tbl>
      <w:tblPr>
        <w:tblW w:w="5311" w:type="dxa"/>
        <w:tblInd w:w="43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1"/>
      </w:tblGrid>
      <w:tr w:rsidR="0030221D" w:rsidTr="0030221D">
        <w:tc>
          <w:tcPr>
            <w:tcW w:w="5311" w:type="dxa"/>
            <w:shd w:val="clear" w:color="auto" w:fill="auto"/>
          </w:tcPr>
          <w:p w:rsidR="0030221D" w:rsidRDefault="0030221D" w:rsidP="00FF33EF">
            <w:pPr>
              <w:pStyle w:val="a3"/>
            </w:pPr>
            <w:r>
              <w:t>Директору АНО ДПО «ЦЧР Учебный Центр»</w:t>
            </w:r>
          </w:p>
          <w:p w:rsidR="0030221D" w:rsidRDefault="0030221D" w:rsidP="00FF33EF">
            <w:pPr>
              <w:pStyle w:val="a3"/>
            </w:pPr>
          </w:p>
          <w:p w:rsidR="0030221D" w:rsidRDefault="0030221D" w:rsidP="00FF33EF">
            <w:pPr>
              <w:pStyle w:val="a3"/>
            </w:pPr>
            <w:r>
              <w:t>Плотниковой О.А.</w:t>
            </w:r>
          </w:p>
        </w:tc>
      </w:tr>
    </w:tbl>
    <w:p w:rsidR="0030221D" w:rsidRDefault="0030221D" w:rsidP="0030221D">
      <w:pPr>
        <w:jc w:val="center"/>
      </w:pPr>
    </w:p>
    <w:p w:rsidR="0030221D" w:rsidRDefault="0030221D" w:rsidP="0030221D"/>
    <w:p w:rsidR="0030221D" w:rsidRPr="00F850D3" w:rsidRDefault="0030221D" w:rsidP="003022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0D3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30221D" w:rsidRPr="00640BC1" w:rsidRDefault="0030221D" w:rsidP="0030221D">
      <w:pPr>
        <w:jc w:val="center"/>
        <w:rPr>
          <w:rFonts w:ascii="Times New Roman" w:hAnsi="Times New Roman" w:cs="Times New Roman"/>
        </w:rPr>
      </w:pPr>
    </w:p>
    <w:p w:rsidR="0030221D" w:rsidRPr="00640BC1" w:rsidRDefault="0030221D" w:rsidP="0030221D">
      <w:pPr>
        <w:rPr>
          <w:rFonts w:ascii="Times New Roman" w:hAnsi="Times New Roman" w:cs="Times New Roman"/>
        </w:rPr>
      </w:pPr>
      <w:r w:rsidRPr="00640BC1">
        <w:rPr>
          <w:rFonts w:ascii="Times New Roman" w:hAnsi="Times New Roman" w:cs="Times New Roman"/>
        </w:rPr>
        <w:t xml:space="preserve">Просим провести обучение сотрудников </w:t>
      </w:r>
      <w:r w:rsidR="002960DA" w:rsidRPr="00640BC1">
        <w:rPr>
          <w:rFonts w:ascii="Times New Roman" w:hAnsi="Times New Roman" w:cs="Times New Roman"/>
        </w:rPr>
        <w:t xml:space="preserve">(работников) </w:t>
      </w:r>
      <w:r w:rsidRPr="00640BC1">
        <w:rPr>
          <w:rFonts w:ascii="Times New Roman" w:hAnsi="Times New Roman" w:cs="Times New Roman"/>
        </w:rPr>
        <w:t xml:space="preserve">нашей организации по программе </w:t>
      </w:r>
      <w:r w:rsidR="0019726D">
        <w:rPr>
          <w:rFonts w:ascii="Times New Roman" w:hAnsi="Times New Roman" w:cs="Times New Roman"/>
        </w:rPr>
        <w:t>__________________</w:t>
      </w:r>
      <w:r w:rsidRPr="00640BC1">
        <w:rPr>
          <w:rFonts w:ascii="Times New Roman" w:hAnsi="Times New Roman" w:cs="Times New Roman"/>
        </w:rPr>
        <w:t>_______________</w:t>
      </w:r>
      <w:r w:rsidR="0019726D">
        <w:rPr>
          <w:rFonts w:ascii="Times New Roman" w:hAnsi="Times New Roman" w:cs="Times New Roman"/>
        </w:rPr>
        <w:t>_______</w:t>
      </w:r>
      <w:r w:rsidRPr="00640BC1">
        <w:rPr>
          <w:rFonts w:ascii="Times New Roman" w:hAnsi="Times New Roman" w:cs="Times New Roman"/>
        </w:rPr>
        <w:t xml:space="preserve">__________ в количестве </w:t>
      </w:r>
      <w:r w:rsidR="0019726D">
        <w:rPr>
          <w:rFonts w:ascii="Times New Roman" w:hAnsi="Times New Roman" w:cs="Times New Roman"/>
        </w:rPr>
        <w:t>___________</w:t>
      </w:r>
      <w:r w:rsidRPr="00640BC1">
        <w:rPr>
          <w:rFonts w:ascii="Times New Roman" w:hAnsi="Times New Roman" w:cs="Times New Roman"/>
        </w:rPr>
        <w:t>______ чел.</w:t>
      </w:r>
    </w:p>
    <w:p w:rsidR="0030221D" w:rsidRPr="00640BC1" w:rsidRDefault="0030221D" w:rsidP="0030221D">
      <w:pPr>
        <w:rPr>
          <w:rFonts w:ascii="Times New Roman" w:hAnsi="Times New Roman" w:cs="Times New Roman"/>
        </w:rPr>
      </w:pPr>
    </w:p>
    <w:tbl>
      <w:tblPr>
        <w:tblW w:w="9923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851"/>
        <w:gridCol w:w="708"/>
        <w:gridCol w:w="993"/>
        <w:gridCol w:w="1134"/>
        <w:gridCol w:w="1417"/>
      </w:tblGrid>
      <w:tr w:rsidR="00870507" w:rsidRPr="00640BC1" w:rsidTr="0087050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E70D18" w:rsidRDefault="00870507" w:rsidP="00E70D1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0D18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E70D18" w:rsidRDefault="00870507" w:rsidP="00E70D18">
            <w:pPr>
              <w:pStyle w:val="a3"/>
              <w:rPr>
                <w:rFonts w:cs="Times New Roman"/>
                <w:b/>
                <w:sz w:val="40"/>
                <w:szCs w:val="40"/>
              </w:rPr>
            </w:pPr>
            <w:r w:rsidRPr="00E70D18">
              <w:rPr>
                <w:rFonts w:cs="Times New Roman"/>
                <w:b/>
                <w:sz w:val="40"/>
                <w:szCs w:val="40"/>
              </w:rPr>
              <w:t>Фамилия, имя, отчество (полностью)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E70D18" w:rsidRDefault="00870507" w:rsidP="00E70D1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0D18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0507" w:rsidRPr="00E70D18" w:rsidRDefault="00870507" w:rsidP="00E70D1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0D1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507" w:rsidRPr="00E70D18" w:rsidRDefault="00870507" w:rsidP="00E70D1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0D18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507" w:rsidRDefault="00870507" w:rsidP="00E70D18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СНИЛС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507" w:rsidRPr="00E70D18" w:rsidRDefault="00870507" w:rsidP="00E70D18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Электронная почта и телефон</w:t>
            </w:r>
          </w:p>
        </w:tc>
      </w:tr>
      <w:tr w:rsidR="00870507" w:rsidRPr="00640BC1" w:rsidTr="0087050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870507" w:rsidRPr="00640BC1" w:rsidTr="0087050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870507" w:rsidRPr="00640BC1" w:rsidTr="0087050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870507" w:rsidRPr="00640BC1" w:rsidTr="0087050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</w:tr>
    </w:tbl>
    <w:p w:rsidR="0030221D" w:rsidRPr="00640BC1" w:rsidRDefault="0030221D" w:rsidP="0030221D">
      <w:pPr>
        <w:rPr>
          <w:rFonts w:ascii="Times New Roman" w:hAnsi="Times New Roman" w:cs="Times New Roman"/>
        </w:rPr>
      </w:pPr>
    </w:p>
    <w:p w:rsidR="0030221D" w:rsidRPr="00640BC1" w:rsidRDefault="0030221D" w:rsidP="0030221D">
      <w:pPr>
        <w:rPr>
          <w:rFonts w:ascii="Times New Roman" w:hAnsi="Times New Roman" w:cs="Times New Roman"/>
        </w:rPr>
      </w:pPr>
    </w:p>
    <w:p w:rsidR="0030221D" w:rsidRPr="00640BC1" w:rsidRDefault="0030221D" w:rsidP="0030221D">
      <w:pPr>
        <w:rPr>
          <w:rFonts w:ascii="Times New Roman" w:hAnsi="Times New Roman" w:cs="Times New Roman"/>
        </w:rPr>
      </w:pPr>
      <w:r w:rsidRPr="00640BC1">
        <w:rPr>
          <w:rFonts w:ascii="Times New Roman" w:hAnsi="Times New Roman" w:cs="Times New Roman"/>
        </w:rPr>
        <w:t>Подпись руководителя_____________</w:t>
      </w:r>
    </w:p>
    <w:p w:rsidR="0030221D" w:rsidRPr="00640BC1" w:rsidRDefault="0030221D" w:rsidP="0030221D">
      <w:pPr>
        <w:rPr>
          <w:rFonts w:ascii="Times New Roman" w:hAnsi="Times New Roman" w:cs="Times New Roman"/>
        </w:rPr>
      </w:pPr>
    </w:p>
    <w:p w:rsidR="0030221D" w:rsidRPr="00640BC1" w:rsidRDefault="0030221D" w:rsidP="0030221D">
      <w:pPr>
        <w:rPr>
          <w:rFonts w:ascii="Times New Roman" w:hAnsi="Times New Roman" w:cs="Times New Roman"/>
        </w:rPr>
      </w:pPr>
      <w:r w:rsidRPr="00640BC1">
        <w:rPr>
          <w:rFonts w:ascii="Times New Roman" w:hAnsi="Times New Roman" w:cs="Times New Roman"/>
        </w:rPr>
        <w:t>Печать</w:t>
      </w:r>
    </w:p>
    <w:tbl>
      <w:tblPr>
        <w:tblW w:w="4035" w:type="dxa"/>
        <w:tblInd w:w="5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5"/>
      </w:tblGrid>
      <w:tr w:rsidR="0030221D" w:rsidRPr="00640BC1" w:rsidTr="00E70D18">
        <w:tc>
          <w:tcPr>
            <w:tcW w:w="4035" w:type="dxa"/>
            <w:shd w:val="clear" w:color="auto" w:fill="auto"/>
          </w:tcPr>
          <w:p w:rsidR="0030221D" w:rsidRPr="00640BC1" w:rsidRDefault="0030221D" w:rsidP="00FF33EF">
            <w:pPr>
              <w:pStyle w:val="a3"/>
              <w:rPr>
                <w:rFonts w:cs="Times New Roman"/>
              </w:rPr>
            </w:pPr>
          </w:p>
        </w:tc>
      </w:tr>
    </w:tbl>
    <w:p w:rsidR="00870507" w:rsidRPr="00DB3765" w:rsidRDefault="00870507" w:rsidP="00870507">
      <w:pPr>
        <w:shd w:val="clear" w:color="auto" w:fill="FFFFFF"/>
        <w:spacing w:after="225" w:line="390" w:lineRule="atLeast"/>
        <w:outlineLvl w:val="1"/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</w:pPr>
      <w:r w:rsidRPr="00DB3765"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  <w:lastRenderedPageBreak/>
        <w:t>Какие докумен</w:t>
      </w:r>
      <w:r w:rsidR="004D0FAC"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  <w:t>ты необходимо предоставить для  обучения</w:t>
      </w:r>
    </w:p>
    <w:p w:rsidR="004769C9" w:rsidRDefault="00870507" w:rsidP="00870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B376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Для обучения по программам повышения квалификации необходимо дополнительно направить на наш электронный адрес: </w:t>
      </w:r>
      <w:hyperlink r:id="rId5" w:history="1">
        <w:r w:rsidR="004769C9" w:rsidRPr="003C2293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uchcomb</w:t>
        </w:r>
        <w:r w:rsidR="004769C9" w:rsidRPr="003C2293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@</w:t>
        </w:r>
        <w:r w:rsidR="004769C9" w:rsidRPr="003C2293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mail</w:t>
        </w:r>
        <w:r w:rsidR="004769C9" w:rsidRPr="003C2293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="004769C9" w:rsidRPr="003C2293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  <w:proofErr w:type="spellEnd"/>
      </w:hyperlink>
    </w:p>
    <w:p w:rsidR="004769C9" w:rsidRPr="00E27DE9" w:rsidRDefault="004769C9" w:rsidP="00870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27DE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                                                                 </w:t>
      </w:r>
      <w:hyperlink r:id="rId6" w:history="1">
        <w:r w:rsidRPr="003C2293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Uchcomb</w:t>
        </w:r>
        <w:r w:rsidRPr="00E27DE9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36@</w:t>
        </w:r>
        <w:proofErr w:type="spellStart"/>
        <w:r w:rsidRPr="003C2293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yandex</w:t>
        </w:r>
        <w:proofErr w:type="spellEnd"/>
        <w:r w:rsidRPr="00E27DE9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Pr="003C2293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  <w:proofErr w:type="spellEnd"/>
      </w:hyperlink>
      <w:r w:rsidRPr="00E27DE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</w:p>
    <w:p w:rsidR="004769C9" w:rsidRDefault="004769C9" w:rsidP="00870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</w:p>
    <w:p w:rsidR="00870507" w:rsidRPr="00DB3765" w:rsidRDefault="004769C9" w:rsidP="00870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B376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r w:rsidR="00870507" w:rsidRPr="00DB376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1) </w:t>
      </w:r>
      <w:r w:rsidR="00870507" w:rsidRPr="00DB3765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копию документа об образовании слушателя (копию диплома)</w:t>
      </w:r>
      <w:r w:rsidR="00870507" w:rsidRPr="00DB376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— высшего или среднего специального (Данное требование установлено п. 3 ст. 76 Федерального закона от 29.12.2012 № 273-ФЗ «Об образовании в РФ»);</w:t>
      </w:r>
      <w:r w:rsidR="00870507" w:rsidRPr="00DB3765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2) </w:t>
      </w:r>
      <w:r w:rsidR="00870507" w:rsidRPr="00DB3765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сведения о дате рождения слушателя</w:t>
      </w:r>
      <w:r w:rsidR="00870507" w:rsidRPr="00DB376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(Данное требование установлено Постановлением Правительства РФ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обучении»);</w:t>
      </w:r>
      <w:r w:rsidR="00870507" w:rsidRPr="00DB3765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3) </w:t>
      </w:r>
      <w:r w:rsidR="00870507" w:rsidRPr="00DB3765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страховой номер индивидуального лицевого счета лица — СНИЛС</w:t>
      </w:r>
      <w:r w:rsidR="00870507" w:rsidRPr="00DB376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для граждан Российской Федерации (Данное требование установлено Постановлением Правительства РФ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обучении»).</w:t>
      </w:r>
    </w:p>
    <w:p w:rsidR="0030221D" w:rsidRDefault="0030221D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E27DE9" w:rsidRDefault="00E27DE9" w:rsidP="00E70D18">
      <w:pPr>
        <w:rPr>
          <w:rFonts w:ascii="Times New Roman" w:hAnsi="Times New Roman" w:cs="Times New Roman"/>
        </w:rPr>
      </w:pP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СОГЛАСИЕ 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  <w:t>на обработку персональных данных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«___» __________ 202___г.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Я, ___________________________________________________________, дата рождения___________________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(ФИО)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left="5" w:hanging="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проживающий (</w:t>
      </w:r>
      <w:proofErr w:type="spellStart"/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ая</w:t>
      </w:r>
      <w:proofErr w:type="spellEnd"/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по адресу ___________________________________________________________________, 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(адрес регистрации)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left="5" w:hanging="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паспорт серия ________________________________________________________________________________,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(серия, номер, кем и когда выдан паспорт)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left="5" w:hanging="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left="5" w:hanging="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СНИЛС_____________________________________________________________________________________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(номер)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даю согласие Автономной некоммерческой организации дополнительного профессионального образования «Центрально-Черноземный Учебный Центр»</w:t>
      </w:r>
      <w:r w:rsidRPr="00F8331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(далее – Обучающая организация), на обработку своих персональных данных (перечень которых приведен в п.4 настоящего Согласия), предоставленных мной в процессе обучения в Обучающей организации, на следующих условиях: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pacing w:val="-19"/>
          <w:sz w:val="20"/>
          <w:szCs w:val="20"/>
          <w:lang w:eastAsia="zh-CN"/>
        </w:rPr>
        <w:t>1.</w:t>
      </w: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Обработка моих персональных данных осуществляется в целях обеспечения соблюдения конституционных прав граждан, содействия в обучении, информационного обеспечения и мониторинга учебного процесса, обеспечения организационной и финансово-экономической деятельности Обучающей организации, обеспечения соблюдения законов и иных нормативных актов РФ.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2. Я даю согласие на обработку Обучающей организацией своих персональных данных, то есть совершение, в том числе, следующих действий: сбор, систематизация, накопление, хранение, уточнение, уничтожение персональных данных, использование данных для принятия решений Обучающей организацией (общее описание вышеуказанных способов обработки данных приведено в ФЗ РФ от 27.07.2006г. №152-ФЗ «О персональных данных») осуществляемую как без использования средств автоматизации, так и с использованием автоматизированных  информационных систем персональных данных Обучающей организации</w:t>
      </w:r>
      <w:r w:rsidRPr="00F8331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Обучающей организации в случаях, установленных нормативными документами вышестоящих органов и законодательством.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3. Настоящее согласие дается на весь период моего обучения в Обучающей организации, а также после прекращения обучения - на срок, установленный законодательством Российской Федерации и локальными нормативными актами Обучающей организации.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4. Перечень персональных данных, передаваемых Обучающей организации на обработку:</w:t>
      </w:r>
    </w:p>
    <w:p w:rsidR="00F8331A" w:rsidRPr="00F8331A" w:rsidRDefault="00F8331A" w:rsidP="00F8331A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spacing w:after="0" w:line="240" w:lineRule="auto"/>
        <w:ind w:left="13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Фамилия, имя и отчество</w:t>
      </w:r>
    </w:p>
    <w:p w:rsidR="00F8331A" w:rsidRPr="00F8331A" w:rsidRDefault="00F8331A" w:rsidP="00F8331A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spacing w:after="0" w:line="240" w:lineRule="auto"/>
        <w:ind w:left="13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Дата рождения</w:t>
      </w:r>
    </w:p>
    <w:p w:rsidR="00F8331A" w:rsidRPr="00F8331A" w:rsidRDefault="00F8331A" w:rsidP="00F8331A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spacing w:after="0" w:line="240" w:lineRule="auto"/>
        <w:ind w:left="13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Сведения о месте регистрации, проживания</w:t>
      </w:r>
    </w:p>
    <w:p w:rsidR="00F8331A" w:rsidRPr="00F8331A" w:rsidRDefault="00F8331A" w:rsidP="00F8331A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spacing w:after="0" w:line="240" w:lineRule="auto"/>
        <w:ind w:left="13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Паспортные данные (включая сведения о гражданстве)</w:t>
      </w:r>
    </w:p>
    <w:p w:rsidR="00F8331A" w:rsidRPr="00F8331A" w:rsidRDefault="00F8331A" w:rsidP="00F8331A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spacing w:after="0" w:line="240" w:lineRule="auto"/>
        <w:ind w:left="13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Данные об образовании, наличии специальных знаний или подготовки</w:t>
      </w:r>
    </w:p>
    <w:p w:rsidR="00F8331A" w:rsidRPr="00F8331A" w:rsidRDefault="00F8331A" w:rsidP="00F8331A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spacing w:after="0" w:line="240" w:lineRule="auto"/>
        <w:ind w:left="13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Данные о профессии, специальности</w:t>
      </w:r>
    </w:p>
    <w:p w:rsidR="00F8331A" w:rsidRPr="00F8331A" w:rsidRDefault="00F8331A" w:rsidP="00F8331A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spacing w:after="0" w:line="240" w:lineRule="auto"/>
        <w:ind w:left="13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Данные об образовательной, научной и иной профессиональной деятельности работника</w:t>
      </w:r>
    </w:p>
    <w:p w:rsidR="00F8331A" w:rsidRPr="00F8331A" w:rsidRDefault="00F8331A" w:rsidP="00F8331A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spacing w:after="0" w:line="240" w:lineRule="auto"/>
        <w:ind w:left="13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Данные о повышении квалификации</w:t>
      </w:r>
    </w:p>
    <w:p w:rsidR="00F8331A" w:rsidRPr="00F8331A" w:rsidRDefault="00F8331A" w:rsidP="00F8331A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spacing w:after="0" w:line="240" w:lineRule="auto"/>
        <w:ind w:left="13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Контактная информация (телефоны, адрес электронной почты)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Я даю согласие Обучающей организации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Обучающей организации.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right="14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Перечень передаваемых документов, содержащих персональные данные:</w:t>
      </w:r>
    </w:p>
    <w:p w:rsidR="00F8331A" w:rsidRPr="00F8331A" w:rsidRDefault="00F8331A" w:rsidP="00F8331A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1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Копия паспорта (2-3 стр. и стр. с регистрацией места жительства)</w:t>
      </w:r>
    </w:p>
    <w:p w:rsidR="00F8331A" w:rsidRPr="00F8331A" w:rsidRDefault="00F8331A" w:rsidP="00F8331A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1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Копия диплома о высшем/среднем профессиональном образовании</w:t>
      </w:r>
    </w:p>
    <w:p w:rsidR="00F8331A" w:rsidRPr="00F8331A" w:rsidRDefault="00F8331A" w:rsidP="00F8331A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1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Копия свидетельства о браке (при смене фамилии) 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left="10" w:right="29" w:firstLine="7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моего согласия, кроме случаев, прямо предусмотренных в законе. Не относится к числу конфиденциальной информация, в отношении которой мною дано согласие на включение ее в общедоступные источники.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pacing w:val="-14"/>
          <w:sz w:val="20"/>
          <w:szCs w:val="20"/>
          <w:lang w:eastAsia="zh-CN"/>
        </w:rPr>
        <w:t>5.</w:t>
      </w: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Обучающая организация может передавать мои обрабатываемые персональные данные государственным органам и уполномоченным организациям по официальному запросу в случаях, установленных законодательством РФ либо международными договорами с участием РФ.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left="34" w:right="72" w:firstLine="75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left="34" w:right="72" w:firstLine="75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left="34" w:right="72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_______________________ </w:t>
      </w:r>
    </w:p>
    <w:p w:rsidR="00F8331A" w:rsidRPr="00F8331A" w:rsidRDefault="00F8331A" w:rsidP="00F8331A">
      <w:pPr>
        <w:shd w:val="clear" w:color="auto" w:fill="FFFFFF"/>
        <w:suppressAutoHyphens/>
        <w:spacing w:after="0" w:line="240" w:lineRule="auto"/>
        <w:ind w:left="34" w:right="72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31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(подпись)</w:t>
      </w:r>
      <w:bookmarkStart w:id="0" w:name="_GoBack"/>
      <w:bookmarkEnd w:id="0"/>
    </w:p>
    <w:sectPr w:rsidR="00F8331A" w:rsidRPr="00F8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12"/>
    <w:rsid w:val="00075526"/>
    <w:rsid w:val="000D251B"/>
    <w:rsid w:val="0019726D"/>
    <w:rsid w:val="002960DA"/>
    <w:rsid w:val="0030221D"/>
    <w:rsid w:val="004769C9"/>
    <w:rsid w:val="004D0FAC"/>
    <w:rsid w:val="00510BBC"/>
    <w:rsid w:val="00640BC1"/>
    <w:rsid w:val="0067378A"/>
    <w:rsid w:val="006D7AD0"/>
    <w:rsid w:val="00870507"/>
    <w:rsid w:val="008D7D26"/>
    <w:rsid w:val="00941877"/>
    <w:rsid w:val="00A4506B"/>
    <w:rsid w:val="00AF1D0C"/>
    <w:rsid w:val="00B214B5"/>
    <w:rsid w:val="00E17A12"/>
    <w:rsid w:val="00E27DE9"/>
    <w:rsid w:val="00E70D18"/>
    <w:rsid w:val="00F8331A"/>
    <w:rsid w:val="00F850D3"/>
    <w:rsid w:val="00F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9E0F17-71F3-4D4F-BAFA-7519CB4C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221D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ahoma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21D"/>
    <w:rPr>
      <w:rFonts w:ascii="Times New Roman" w:eastAsia="SimSun" w:hAnsi="Times New Roman" w:cs="Tahoma"/>
      <w:b/>
      <w:bCs/>
      <w:kern w:val="1"/>
      <w:sz w:val="20"/>
      <w:szCs w:val="24"/>
      <w:lang w:eastAsia="hi-IN" w:bidi="hi-IN"/>
    </w:rPr>
  </w:style>
  <w:style w:type="paragraph" w:customStyle="1" w:styleId="a3">
    <w:name w:val="Содержимое таблицы"/>
    <w:basedOn w:val="a"/>
    <w:rsid w:val="003022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476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comb36@yandex.ru" TargetMode="External"/><Relationship Id="rId5" Type="http://schemas.openxmlformats.org/officeDocument/2006/relationships/hyperlink" Target="mailto:uchcom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Uchcomb</cp:lastModifiedBy>
  <cp:revision>3</cp:revision>
  <dcterms:created xsi:type="dcterms:W3CDTF">2022-03-02T07:10:00Z</dcterms:created>
  <dcterms:modified xsi:type="dcterms:W3CDTF">2022-04-15T08:40:00Z</dcterms:modified>
</cp:coreProperties>
</file>