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35" w:type="dxa"/>
        <w:tblInd w:w="5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35"/>
      </w:tblGrid>
      <w:tr w:rsidR="0030221D" w:rsidTr="00941877">
        <w:tc>
          <w:tcPr>
            <w:tcW w:w="4035" w:type="dxa"/>
            <w:shd w:val="clear" w:color="auto" w:fill="auto"/>
          </w:tcPr>
          <w:p w:rsidR="0030221D" w:rsidRDefault="0030221D" w:rsidP="00FF33EF">
            <w:pPr>
              <w:pStyle w:val="a3"/>
            </w:pPr>
          </w:p>
        </w:tc>
      </w:tr>
    </w:tbl>
    <w:p w:rsidR="0030221D" w:rsidRDefault="0030221D" w:rsidP="0030221D">
      <w:pPr>
        <w:jc w:val="center"/>
      </w:pPr>
    </w:p>
    <w:p w:rsidR="0030221D" w:rsidRPr="00F850D3" w:rsidRDefault="00FC3313" w:rsidP="0030221D">
      <w:pPr>
        <w:jc w:val="center"/>
        <w:rPr>
          <w:b/>
          <w:sz w:val="96"/>
          <w:szCs w:val="96"/>
        </w:rPr>
      </w:pPr>
      <w:r w:rsidRPr="00AF1D0C">
        <w:rPr>
          <w:b/>
          <w:sz w:val="96"/>
          <w:szCs w:val="96"/>
          <w:highlight w:val="yellow"/>
        </w:rPr>
        <w:t>ОБРАЗЕЦ ЗАЯВКИ</w:t>
      </w:r>
    </w:p>
    <w:p w:rsidR="00F850D3" w:rsidRPr="00225CA9" w:rsidRDefault="00F850D3" w:rsidP="00F850D3">
      <w:pPr>
        <w:suppressLineNumbers/>
        <w:tabs>
          <w:tab w:val="left" w:pos="9637"/>
        </w:tabs>
        <w:suppressAutoHyphens/>
        <w:spacing w:line="240" w:lineRule="atLeast"/>
        <w:ind w:right="276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5CA9">
        <w:rPr>
          <w:rFonts w:ascii="Times New Roman" w:hAnsi="Times New Roman" w:cs="Times New Roman"/>
          <w:sz w:val="28"/>
          <w:szCs w:val="28"/>
        </w:rPr>
        <w:t>ЗАЯВКА должна</w:t>
      </w:r>
      <w:r w:rsidR="000D251B" w:rsidRPr="00225CA9">
        <w:rPr>
          <w:rFonts w:ascii="Times New Roman" w:hAnsi="Times New Roman" w:cs="Times New Roman"/>
          <w:sz w:val="28"/>
          <w:szCs w:val="28"/>
        </w:rPr>
        <w:t xml:space="preserve"> быть официально оформлена</w:t>
      </w:r>
      <w:r w:rsidRPr="00225CA9">
        <w:rPr>
          <w:rFonts w:ascii="Times New Roman" w:hAnsi="Times New Roman" w:cs="Times New Roman"/>
          <w:sz w:val="28"/>
          <w:szCs w:val="28"/>
        </w:rPr>
        <w:t xml:space="preserve"> на бланке Вашего предприятия и скреплена печатью и подписью уполномоченного лица, с указанием срока его действия.</w:t>
      </w:r>
    </w:p>
    <w:p w:rsidR="0030221D" w:rsidRDefault="0030221D" w:rsidP="00F850D3"/>
    <w:tbl>
      <w:tblPr>
        <w:tblW w:w="5311" w:type="dxa"/>
        <w:tblInd w:w="43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11"/>
      </w:tblGrid>
      <w:tr w:rsidR="0030221D" w:rsidTr="0030221D">
        <w:tc>
          <w:tcPr>
            <w:tcW w:w="5311" w:type="dxa"/>
            <w:shd w:val="clear" w:color="auto" w:fill="auto"/>
          </w:tcPr>
          <w:p w:rsidR="0030221D" w:rsidRDefault="0030221D" w:rsidP="00FF33EF">
            <w:pPr>
              <w:pStyle w:val="a3"/>
            </w:pPr>
            <w:r>
              <w:t>Директору АНО ДПО «ЦЧР Учебный Центр»</w:t>
            </w:r>
          </w:p>
          <w:p w:rsidR="0030221D" w:rsidRDefault="0030221D" w:rsidP="00FF33EF">
            <w:pPr>
              <w:pStyle w:val="a3"/>
            </w:pPr>
          </w:p>
          <w:p w:rsidR="0030221D" w:rsidRDefault="0030221D" w:rsidP="00FF33EF">
            <w:pPr>
              <w:pStyle w:val="a3"/>
            </w:pPr>
            <w:r>
              <w:t>Плотниковой О.А.</w:t>
            </w:r>
          </w:p>
        </w:tc>
      </w:tr>
    </w:tbl>
    <w:p w:rsidR="0030221D" w:rsidRDefault="0030221D" w:rsidP="0030221D"/>
    <w:p w:rsidR="0030221D" w:rsidRPr="00F850D3" w:rsidRDefault="0030221D" w:rsidP="003022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50D3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0618FC" w:rsidRDefault="0030221D" w:rsidP="0030221D">
      <w:pPr>
        <w:rPr>
          <w:rFonts w:ascii="Times New Roman" w:hAnsi="Times New Roman" w:cs="Times New Roman"/>
        </w:rPr>
      </w:pPr>
      <w:r w:rsidRPr="00640BC1">
        <w:rPr>
          <w:rFonts w:ascii="Times New Roman" w:hAnsi="Times New Roman" w:cs="Times New Roman"/>
        </w:rPr>
        <w:t xml:space="preserve">Просим провести обучение сотрудников </w:t>
      </w:r>
      <w:r w:rsidR="002960DA" w:rsidRPr="00640BC1">
        <w:rPr>
          <w:rFonts w:ascii="Times New Roman" w:hAnsi="Times New Roman" w:cs="Times New Roman"/>
        </w:rPr>
        <w:t xml:space="preserve">(работников) </w:t>
      </w:r>
      <w:r w:rsidRPr="00640BC1">
        <w:rPr>
          <w:rFonts w:ascii="Times New Roman" w:hAnsi="Times New Roman" w:cs="Times New Roman"/>
        </w:rPr>
        <w:t xml:space="preserve">нашей организации по программе </w:t>
      </w:r>
    </w:p>
    <w:p w:rsidR="0030221D" w:rsidRDefault="000618FC" w:rsidP="0030221D">
      <w:pPr>
        <w:rPr>
          <w:rFonts w:ascii="Times New Roman" w:hAnsi="Times New Roman" w:cs="Times New Roman"/>
        </w:rPr>
      </w:pPr>
      <w:r w:rsidRPr="000618FC">
        <w:rPr>
          <w:rFonts w:ascii="Times New Roman" w:hAnsi="Times New Roman" w:cs="Times New Roman"/>
        </w:rPr>
        <w:t xml:space="preserve">ПОВЫШЕНИЯ КВАЛИФИКАЦИИ ВОДИТЕЛЕЙ, ОСУЩЕСТВЛЯЮЩИХ ПЕРЕВОЗКИ </w:t>
      </w:r>
      <w:proofErr w:type="gramStart"/>
      <w:r w:rsidRPr="000618FC">
        <w:rPr>
          <w:rFonts w:ascii="Times New Roman" w:hAnsi="Times New Roman" w:cs="Times New Roman"/>
        </w:rPr>
        <w:t>ОПАСНЫХ  ГРУЗОВ</w:t>
      </w:r>
      <w:proofErr w:type="gramEnd"/>
      <w:r w:rsidRPr="000618FC">
        <w:rPr>
          <w:rFonts w:ascii="Times New Roman" w:hAnsi="Times New Roman" w:cs="Times New Roman"/>
        </w:rPr>
        <w:t xml:space="preserve"> В СООТВЕТСТВИИ С ЕВРОПЕЙСКИМ СОГЛАШЕНИЕМ  О МЕЖДУНАРОДНОЙ ДОРОЖНОЙ ПЕРЕВОЗКЕ ОПАСНЫХ  ГРУЗОВ (БАЗОВЫЙ КУРС)</w:t>
      </w:r>
      <w:r w:rsidR="0030221D" w:rsidRPr="00640BC1">
        <w:rPr>
          <w:rFonts w:ascii="Times New Roman" w:hAnsi="Times New Roman" w:cs="Times New Roman"/>
        </w:rPr>
        <w:t xml:space="preserve"> в количестве </w:t>
      </w:r>
      <w:r w:rsidR="0019726D">
        <w:rPr>
          <w:rFonts w:ascii="Times New Roman" w:hAnsi="Times New Roman" w:cs="Times New Roman"/>
        </w:rPr>
        <w:t>___________</w:t>
      </w:r>
      <w:r w:rsidR="0030221D" w:rsidRPr="00640BC1">
        <w:rPr>
          <w:rFonts w:ascii="Times New Roman" w:hAnsi="Times New Roman" w:cs="Times New Roman"/>
        </w:rPr>
        <w:t>______ чел.</w:t>
      </w:r>
    </w:p>
    <w:p w:rsidR="000618FC" w:rsidRDefault="000618FC" w:rsidP="0030221D">
      <w:pPr>
        <w:rPr>
          <w:rFonts w:ascii="Times New Roman" w:hAnsi="Times New Roman" w:cs="Times New Roman"/>
        </w:rPr>
      </w:pPr>
    </w:p>
    <w:tbl>
      <w:tblPr>
        <w:tblW w:w="9923" w:type="dxa"/>
        <w:tblInd w:w="-7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851"/>
        <w:gridCol w:w="708"/>
        <w:gridCol w:w="993"/>
        <w:gridCol w:w="1134"/>
        <w:gridCol w:w="1417"/>
      </w:tblGrid>
      <w:tr w:rsidR="00870507" w:rsidRPr="00640BC1" w:rsidTr="00870507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507" w:rsidRPr="00E70D18" w:rsidRDefault="00870507" w:rsidP="00E70D1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E70D18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507" w:rsidRPr="00E70D18" w:rsidRDefault="00870507" w:rsidP="00E70D18">
            <w:pPr>
              <w:pStyle w:val="a3"/>
              <w:rPr>
                <w:rFonts w:cs="Times New Roman"/>
                <w:b/>
                <w:sz w:val="40"/>
                <w:szCs w:val="40"/>
              </w:rPr>
            </w:pPr>
            <w:r w:rsidRPr="00E70D18">
              <w:rPr>
                <w:rFonts w:cs="Times New Roman"/>
                <w:b/>
                <w:sz w:val="40"/>
                <w:szCs w:val="40"/>
              </w:rPr>
              <w:t>Фамилия, имя, отчество (полностью)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507" w:rsidRPr="00E70D18" w:rsidRDefault="00870507" w:rsidP="00E70D1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E70D18"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0507" w:rsidRPr="00E70D18" w:rsidRDefault="00870507" w:rsidP="00E70D1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E70D1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0507" w:rsidRPr="00E70D18" w:rsidRDefault="00870507" w:rsidP="00E70D1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E70D18">
              <w:rPr>
                <w:rFonts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0507" w:rsidRDefault="00870507" w:rsidP="00E70D18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СНИЛС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0507" w:rsidRPr="00E70D18" w:rsidRDefault="00870507" w:rsidP="00E70D18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Электронная почта и телефон</w:t>
            </w:r>
          </w:p>
        </w:tc>
      </w:tr>
      <w:tr w:rsidR="00870507" w:rsidRPr="00640BC1" w:rsidTr="0087050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507" w:rsidRPr="00640BC1" w:rsidRDefault="00870507" w:rsidP="00E70D18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507" w:rsidRPr="00640BC1" w:rsidRDefault="00870507" w:rsidP="00E70D18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0507" w:rsidRPr="00640BC1" w:rsidRDefault="00870507" w:rsidP="00E70D18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870507" w:rsidRPr="00640BC1" w:rsidRDefault="00870507" w:rsidP="00E70D18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0507" w:rsidRPr="00640BC1" w:rsidRDefault="00870507" w:rsidP="00E70D18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0507" w:rsidRPr="00640BC1" w:rsidRDefault="00870507" w:rsidP="00E70D18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0507" w:rsidRPr="00640BC1" w:rsidRDefault="00870507" w:rsidP="00E70D18">
            <w:pPr>
              <w:pStyle w:val="a3"/>
              <w:snapToGrid w:val="0"/>
              <w:rPr>
                <w:rFonts w:cs="Times New Roman"/>
              </w:rPr>
            </w:pPr>
          </w:p>
        </w:tc>
      </w:tr>
    </w:tbl>
    <w:p w:rsidR="0030221D" w:rsidRPr="00640BC1" w:rsidRDefault="0030221D" w:rsidP="0030221D">
      <w:pPr>
        <w:rPr>
          <w:rFonts w:ascii="Times New Roman" w:hAnsi="Times New Roman" w:cs="Times New Roman"/>
        </w:rPr>
      </w:pPr>
    </w:p>
    <w:p w:rsidR="0030221D" w:rsidRDefault="000618FC" w:rsidP="0030221D">
      <w:pPr>
        <w:rPr>
          <w:rFonts w:ascii="Times New Roman" w:hAnsi="Times New Roman" w:cs="Times New Roman"/>
        </w:rPr>
      </w:pPr>
      <w:r w:rsidRPr="000618FC">
        <w:rPr>
          <w:rFonts w:ascii="Times New Roman" w:hAnsi="Times New Roman" w:cs="Times New Roman"/>
        </w:rPr>
        <w:t xml:space="preserve">ПОВЫШЕНИЯ КВАЛИФИКАЦИИ ВОДИТЕЛЕЙ, ОСУЩЕСТВЛЯЮЩИХ ПЕРЕВОЗКИОПАСНЫХ ГРУЗОВ В СООТВЕТСТВИИ С ЕВРОПЕЙСКИМ </w:t>
      </w:r>
      <w:proofErr w:type="gramStart"/>
      <w:r w:rsidRPr="000618FC">
        <w:rPr>
          <w:rFonts w:ascii="Times New Roman" w:hAnsi="Times New Roman" w:cs="Times New Roman"/>
        </w:rPr>
        <w:t>СОГЛАШЕНИЕМ  О</w:t>
      </w:r>
      <w:proofErr w:type="gramEnd"/>
      <w:r w:rsidRPr="000618FC">
        <w:rPr>
          <w:rFonts w:ascii="Times New Roman" w:hAnsi="Times New Roman" w:cs="Times New Roman"/>
        </w:rPr>
        <w:t xml:space="preserve"> МЕЖДУНАРОДНОЙ ДОРОЖНОЙ ПЕРЕВОЗКЕ ОПАСНЫХ ГРУЗОВ  (СПЕЦИАЛИЗИРОВАННЫЙ КУРС ПО ПЕРЕВОЗКЕ В ЦИСТЕРНАХ)</w:t>
      </w:r>
      <w:r>
        <w:rPr>
          <w:rFonts w:ascii="Times New Roman" w:hAnsi="Times New Roman" w:cs="Times New Roman"/>
        </w:rPr>
        <w:t xml:space="preserve"> в количестве _____________ чел</w:t>
      </w:r>
    </w:p>
    <w:tbl>
      <w:tblPr>
        <w:tblW w:w="9923" w:type="dxa"/>
        <w:tblInd w:w="-7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851"/>
        <w:gridCol w:w="708"/>
        <w:gridCol w:w="993"/>
        <w:gridCol w:w="1134"/>
        <w:gridCol w:w="1417"/>
      </w:tblGrid>
      <w:tr w:rsidR="000618FC" w:rsidRPr="00E70D18" w:rsidTr="00746C3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8FC" w:rsidRPr="00E70D18" w:rsidRDefault="000618FC" w:rsidP="00746C3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E70D18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8FC" w:rsidRPr="00E70D18" w:rsidRDefault="000618FC" w:rsidP="00746C32">
            <w:pPr>
              <w:pStyle w:val="a3"/>
              <w:rPr>
                <w:rFonts w:cs="Times New Roman"/>
                <w:b/>
                <w:sz w:val="40"/>
                <w:szCs w:val="40"/>
              </w:rPr>
            </w:pPr>
            <w:r w:rsidRPr="00E70D18">
              <w:rPr>
                <w:rFonts w:cs="Times New Roman"/>
                <w:b/>
                <w:sz w:val="40"/>
                <w:szCs w:val="40"/>
              </w:rPr>
              <w:t>Фамилия, имя, отчество (полностью)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8FC" w:rsidRPr="00E70D18" w:rsidRDefault="000618FC" w:rsidP="00746C3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E70D18"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618FC" w:rsidRPr="00E70D18" w:rsidRDefault="000618FC" w:rsidP="00746C3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E70D18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8FC" w:rsidRPr="00E70D18" w:rsidRDefault="000618FC" w:rsidP="00746C32">
            <w:pPr>
              <w:pStyle w:val="a3"/>
              <w:rPr>
                <w:rFonts w:cs="Times New Roman"/>
                <w:sz w:val="20"/>
                <w:szCs w:val="20"/>
              </w:rPr>
            </w:pPr>
            <w:r w:rsidRPr="00E70D18">
              <w:rPr>
                <w:rFonts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8FC" w:rsidRDefault="000618FC" w:rsidP="00746C32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СНИЛС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8FC" w:rsidRPr="00E70D18" w:rsidRDefault="000618FC" w:rsidP="00746C32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Электронная почта и телефон</w:t>
            </w:r>
          </w:p>
        </w:tc>
      </w:tr>
      <w:tr w:rsidR="000618FC" w:rsidRPr="00640BC1" w:rsidTr="00746C3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8FC" w:rsidRPr="00640BC1" w:rsidRDefault="000618FC" w:rsidP="00746C3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8FC" w:rsidRPr="00640BC1" w:rsidRDefault="000618FC" w:rsidP="00746C3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18FC" w:rsidRPr="00640BC1" w:rsidRDefault="000618FC" w:rsidP="00746C3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0618FC" w:rsidRPr="00640BC1" w:rsidRDefault="000618FC" w:rsidP="00746C3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18FC" w:rsidRPr="00640BC1" w:rsidRDefault="000618FC" w:rsidP="00746C3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8FC" w:rsidRPr="00640BC1" w:rsidRDefault="000618FC" w:rsidP="00746C32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18FC" w:rsidRPr="00640BC1" w:rsidRDefault="000618FC" w:rsidP="00746C32">
            <w:pPr>
              <w:pStyle w:val="a3"/>
              <w:snapToGrid w:val="0"/>
              <w:rPr>
                <w:rFonts w:cs="Times New Roman"/>
              </w:rPr>
            </w:pPr>
          </w:p>
        </w:tc>
      </w:tr>
    </w:tbl>
    <w:p w:rsidR="000618FC" w:rsidRPr="00640BC1" w:rsidRDefault="000618FC" w:rsidP="0030221D">
      <w:pPr>
        <w:rPr>
          <w:rFonts w:ascii="Times New Roman" w:hAnsi="Times New Roman" w:cs="Times New Roman"/>
        </w:rPr>
      </w:pPr>
    </w:p>
    <w:p w:rsidR="0030221D" w:rsidRPr="00640BC1" w:rsidRDefault="0030221D" w:rsidP="0030221D">
      <w:pPr>
        <w:rPr>
          <w:rFonts w:ascii="Times New Roman" w:hAnsi="Times New Roman" w:cs="Times New Roman"/>
        </w:rPr>
      </w:pPr>
      <w:r w:rsidRPr="00640BC1">
        <w:rPr>
          <w:rFonts w:ascii="Times New Roman" w:hAnsi="Times New Roman" w:cs="Times New Roman"/>
        </w:rPr>
        <w:t>Подпись руководителя_____________</w:t>
      </w:r>
    </w:p>
    <w:p w:rsidR="0030221D" w:rsidRPr="00640BC1" w:rsidRDefault="0030221D" w:rsidP="0030221D">
      <w:pPr>
        <w:rPr>
          <w:rFonts w:ascii="Times New Roman" w:hAnsi="Times New Roman" w:cs="Times New Roman"/>
        </w:rPr>
      </w:pPr>
    </w:p>
    <w:p w:rsidR="0030221D" w:rsidRPr="00640BC1" w:rsidRDefault="0030221D" w:rsidP="0030221D">
      <w:pPr>
        <w:rPr>
          <w:rFonts w:ascii="Times New Roman" w:hAnsi="Times New Roman" w:cs="Times New Roman"/>
        </w:rPr>
      </w:pPr>
      <w:r w:rsidRPr="00640BC1">
        <w:rPr>
          <w:rFonts w:ascii="Times New Roman" w:hAnsi="Times New Roman" w:cs="Times New Roman"/>
        </w:rPr>
        <w:t>Печать</w:t>
      </w:r>
    </w:p>
    <w:p w:rsidR="00C54DF4" w:rsidRDefault="00C54DF4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br w:type="page"/>
      </w:r>
    </w:p>
    <w:p w:rsidR="00C54DF4" w:rsidRPr="00C54DF4" w:rsidRDefault="00C54DF4" w:rsidP="00C54DF4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4DF4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 xml:space="preserve">СОГЛАСИЕ </w:t>
      </w:r>
    </w:p>
    <w:p w:rsidR="00C54DF4" w:rsidRPr="00C54DF4" w:rsidRDefault="00C54DF4" w:rsidP="00C54DF4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4DF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  <w:t>на обработку персональных данных</w:t>
      </w:r>
    </w:p>
    <w:p w:rsidR="00C54DF4" w:rsidRPr="00C54DF4" w:rsidRDefault="00C54DF4" w:rsidP="00C54DF4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4DF4">
        <w:rPr>
          <w:rFonts w:ascii="Times New Roman" w:eastAsia="Times New Roman" w:hAnsi="Times New Roman" w:cs="Times New Roman"/>
          <w:sz w:val="20"/>
          <w:szCs w:val="20"/>
          <w:lang w:eastAsia="zh-CN"/>
        </w:rPr>
        <w:t>«___» __________ 202___г.</w:t>
      </w:r>
    </w:p>
    <w:p w:rsidR="00C54DF4" w:rsidRPr="00C54DF4" w:rsidRDefault="00C54DF4" w:rsidP="00C54DF4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54DF4" w:rsidRPr="00C54DF4" w:rsidRDefault="00C54DF4" w:rsidP="00C54DF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4DF4">
        <w:rPr>
          <w:rFonts w:ascii="Times New Roman" w:eastAsia="Times New Roman" w:hAnsi="Times New Roman" w:cs="Times New Roman"/>
          <w:sz w:val="20"/>
          <w:szCs w:val="20"/>
          <w:lang w:eastAsia="zh-CN"/>
        </w:rPr>
        <w:t>Я, ___________________________________________________________, дата рождения___________________</w:t>
      </w:r>
    </w:p>
    <w:p w:rsidR="00C54DF4" w:rsidRPr="00C54DF4" w:rsidRDefault="00C54DF4" w:rsidP="00C54DF4">
      <w:pPr>
        <w:shd w:val="clear" w:color="auto" w:fill="FFFFFF"/>
        <w:suppressAutoHyphens/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4DF4">
        <w:rPr>
          <w:rFonts w:ascii="Times New Roman" w:eastAsia="Times New Roman" w:hAnsi="Times New Roman" w:cs="Times New Roman"/>
          <w:sz w:val="20"/>
          <w:szCs w:val="20"/>
          <w:lang w:eastAsia="zh-CN"/>
        </w:rPr>
        <w:t>(ФИО)</w:t>
      </w:r>
    </w:p>
    <w:p w:rsidR="00C54DF4" w:rsidRPr="00C54DF4" w:rsidRDefault="00C54DF4" w:rsidP="00C54DF4">
      <w:pPr>
        <w:shd w:val="clear" w:color="auto" w:fill="FFFFFF"/>
        <w:suppressAutoHyphens/>
        <w:spacing w:after="0" w:line="240" w:lineRule="auto"/>
        <w:ind w:left="5" w:hanging="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4DF4">
        <w:rPr>
          <w:rFonts w:ascii="Times New Roman" w:eastAsia="Times New Roman" w:hAnsi="Times New Roman" w:cs="Times New Roman"/>
          <w:sz w:val="20"/>
          <w:szCs w:val="20"/>
          <w:lang w:eastAsia="zh-CN"/>
        </w:rPr>
        <w:t>проживающий (</w:t>
      </w:r>
      <w:proofErr w:type="spellStart"/>
      <w:r w:rsidRPr="00C54DF4">
        <w:rPr>
          <w:rFonts w:ascii="Times New Roman" w:eastAsia="Times New Roman" w:hAnsi="Times New Roman" w:cs="Times New Roman"/>
          <w:sz w:val="20"/>
          <w:szCs w:val="20"/>
          <w:lang w:eastAsia="zh-CN"/>
        </w:rPr>
        <w:t>ая</w:t>
      </w:r>
      <w:proofErr w:type="spellEnd"/>
      <w:r w:rsidRPr="00C54DF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 по адресу ___________________________________________________________________, </w:t>
      </w:r>
    </w:p>
    <w:p w:rsidR="00C54DF4" w:rsidRPr="00C54DF4" w:rsidRDefault="00C54DF4" w:rsidP="00C54DF4">
      <w:pPr>
        <w:shd w:val="clear" w:color="auto" w:fill="FFFFFF"/>
        <w:suppressAutoHyphens/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4DF4">
        <w:rPr>
          <w:rFonts w:ascii="Times New Roman" w:eastAsia="Times New Roman" w:hAnsi="Times New Roman" w:cs="Times New Roman"/>
          <w:sz w:val="20"/>
          <w:szCs w:val="20"/>
          <w:lang w:eastAsia="zh-CN"/>
        </w:rPr>
        <w:t>(адрес регистрации)</w:t>
      </w:r>
    </w:p>
    <w:p w:rsidR="00C54DF4" w:rsidRPr="00C54DF4" w:rsidRDefault="00C54DF4" w:rsidP="00C54DF4">
      <w:pPr>
        <w:shd w:val="clear" w:color="auto" w:fill="FFFFFF"/>
        <w:suppressAutoHyphens/>
        <w:spacing w:after="0" w:line="240" w:lineRule="auto"/>
        <w:ind w:left="5" w:hanging="5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54DF4">
        <w:rPr>
          <w:rFonts w:ascii="Times New Roman" w:eastAsia="Times New Roman" w:hAnsi="Times New Roman" w:cs="Times New Roman"/>
          <w:sz w:val="20"/>
          <w:szCs w:val="20"/>
          <w:lang w:eastAsia="zh-CN"/>
        </w:rPr>
        <w:t>паспорт серия ________________________________________________________________________________,</w:t>
      </w:r>
    </w:p>
    <w:p w:rsidR="00C54DF4" w:rsidRPr="00C54DF4" w:rsidRDefault="00C54DF4" w:rsidP="00C54DF4">
      <w:pPr>
        <w:shd w:val="clear" w:color="auto" w:fill="FFFFFF"/>
        <w:suppressAutoHyphens/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54DF4">
        <w:rPr>
          <w:rFonts w:ascii="Times New Roman" w:eastAsia="Times New Roman" w:hAnsi="Times New Roman" w:cs="Times New Roman"/>
          <w:sz w:val="20"/>
          <w:szCs w:val="20"/>
          <w:lang w:eastAsia="zh-CN"/>
        </w:rPr>
        <w:t>(серия, номер, кем и когда выдан паспорт)</w:t>
      </w:r>
    </w:p>
    <w:p w:rsidR="00C54DF4" w:rsidRPr="00C54DF4" w:rsidRDefault="00C54DF4" w:rsidP="00C54DF4">
      <w:pPr>
        <w:shd w:val="clear" w:color="auto" w:fill="FFFFFF"/>
        <w:suppressAutoHyphens/>
        <w:spacing w:after="0" w:line="240" w:lineRule="auto"/>
        <w:ind w:left="5" w:hanging="5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54DF4" w:rsidRPr="00C54DF4" w:rsidRDefault="00C54DF4" w:rsidP="00C54DF4">
      <w:pPr>
        <w:shd w:val="clear" w:color="auto" w:fill="FFFFFF"/>
        <w:suppressAutoHyphens/>
        <w:spacing w:after="0" w:line="240" w:lineRule="auto"/>
        <w:ind w:left="5" w:hanging="5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54DF4">
        <w:rPr>
          <w:rFonts w:ascii="Times New Roman" w:eastAsia="Times New Roman" w:hAnsi="Times New Roman" w:cs="Times New Roman"/>
          <w:sz w:val="20"/>
          <w:szCs w:val="20"/>
          <w:lang w:eastAsia="zh-CN"/>
        </w:rPr>
        <w:t>СНИЛС_____________________________________________________________________________________</w:t>
      </w:r>
    </w:p>
    <w:p w:rsidR="00C54DF4" w:rsidRPr="00C54DF4" w:rsidRDefault="00C54DF4" w:rsidP="00C54DF4">
      <w:pPr>
        <w:shd w:val="clear" w:color="auto" w:fill="FFFFFF"/>
        <w:suppressAutoHyphens/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4DF4">
        <w:rPr>
          <w:rFonts w:ascii="Times New Roman" w:eastAsia="Times New Roman" w:hAnsi="Times New Roman" w:cs="Times New Roman"/>
          <w:sz w:val="20"/>
          <w:szCs w:val="20"/>
          <w:lang w:eastAsia="zh-CN"/>
        </w:rPr>
        <w:t>(номер)</w:t>
      </w:r>
    </w:p>
    <w:p w:rsidR="00C54DF4" w:rsidRPr="00C54DF4" w:rsidRDefault="00C54DF4" w:rsidP="00C54DF4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4DF4">
        <w:rPr>
          <w:rFonts w:ascii="Times New Roman" w:eastAsia="Times New Roman" w:hAnsi="Times New Roman" w:cs="Times New Roman"/>
          <w:sz w:val="20"/>
          <w:szCs w:val="20"/>
          <w:lang w:eastAsia="zh-CN"/>
        </w:rPr>
        <w:t>даю согласие Автономной некоммерческой организации дополнительного профессионального образования «Центрально-Черноземный Учебный Центр»</w:t>
      </w:r>
      <w:r w:rsidRPr="00C54DF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C54DF4">
        <w:rPr>
          <w:rFonts w:ascii="Times New Roman" w:eastAsia="Times New Roman" w:hAnsi="Times New Roman" w:cs="Times New Roman"/>
          <w:sz w:val="20"/>
          <w:szCs w:val="20"/>
          <w:lang w:eastAsia="zh-CN"/>
        </w:rPr>
        <w:t>(далее – Обучающая организация), на обработку своих персональных данных (перечень которых приведен в п.4 настоящего Согласия), предоставленных мной в процессе обучения в Обучающей организации, на следующих условиях:</w:t>
      </w:r>
    </w:p>
    <w:p w:rsidR="00C54DF4" w:rsidRPr="00C54DF4" w:rsidRDefault="00C54DF4" w:rsidP="00C54DF4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4DF4">
        <w:rPr>
          <w:rFonts w:ascii="Times New Roman" w:eastAsia="Times New Roman" w:hAnsi="Times New Roman" w:cs="Times New Roman"/>
          <w:spacing w:val="-19"/>
          <w:sz w:val="20"/>
          <w:szCs w:val="20"/>
          <w:lang w:eastAsia="zh-CN"/>
        </w:rPr>
        <w:t>1.</w:t>
      </w:r>
      <w:r w:rsidRPr="00C54DF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Обработка моих персональных данных осуществляется в целях обеспечения соблюдения конституционных прав граждан, содействия в обучении, информационного обеспечения и мониторинга учебного процесса, обеспечения организационной и финансово-экономической деятельности Обучающей организации, обеспечения соблюдения законов и иных нормативных актов РФ.</w:t>
      </w:r>
    </w:p>
    <w:p w:rsidR="00C54DF4" w:rsidRPr="00C54DF4" w:rsidRDefault="00C54DF4" w:rsidP="00C54DF4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4DF4">
        <w:rPr>
          <w:rFonts w:ascii="Times New Roman" w:eastAsia="Times New Roman" w:hAnsi="Times New Roman" w:cs="Times New Roman"/>
          <w:sz w:val="20"/>
          <w:szCs w:val="20"/>
          <w:lang w:eastAsia="zh-CN"/>
        </w:rPr>
        <w:t>2. Я даю согласие на обработку Обучающей организацией своих персональных данных, то есть совершение, в том числе, следующих действий: сбор, систематизация, накопление, хранение, уточнение, уничтожение персональных данных, использование данных для принятия решений Обучающей организацией (общее описание вышеуказанных способов обработки данных приведено в ФЗ РФ от 27.07.2006г. №152-ФЗ «О персональных данных») осуществляемую как без использования средств автоматизации, так и с использованием автоматизированных  информационных систем персональных данных Обучающей организации</w:t>
      </w:r>
      <w:r w:rsidRPr="00C54DF4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, а также право на передачу такой информации третьим лицам,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Обучающей организации в случаях, установленных нормативными документами вышестоящих органов и законодательством.</w:t>
      </w:r>
    </w:p>
    <w:p w:rsidR="00C54DF4" w:rsidRPr="00C54DF4" w:rsidRDefault="00C54DF4" w:rsidP="00C54DF4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4DF4">
        <w:rPr>
          <w:rFonts w:ascii="Times New Roman" w:eastAsia="Times New Roman" w:hAnsi="Times New Roman" w:cs="Times New Roman"/>
          <w:sz w:val="20"/>
          <w:szCs w:val="20"/>
          <w:lang w:eastAsia="zh-CN"/>
        </w:rPr>
        <w:t>3. Настоящее согласие дается на весь период моего обучения в Обучающей организации, а также после прекращения обучения - на срок, установленный законодательством Российской Федерации и локальными нормативными актами Обучающей организации.</w:t>
      </w:r>
    </w:p>
    <w:p w:rsidR="00C54DF4" w:rsidRPr="00C54DF4" w:rsidRDefault="00C54DF4" w:rsidP="00C54DF4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4DF4">
        <w:rPr>
          <w:rFonts w:ascii="Times New Roman" w:eastAsia="Times New Roman" w:hAnsi="Times New Roman" w:cs="Times New Roman"/>
          <w:sz w:val="20"/>
          <w:szCs w:val="20"/>
          <w:lang w:eastAsia="zh-CN"/>
        </w:rPr>
        <w:t>4. Перечень персональных данных, передаваемых Обучающей организации на обработку:</w:t>
      </w:r>
    </w:p>
    <w:p w:rsidR="00C54DF4" w:rsidRPr="00C54DF4" w:rsidRDefault="00C54DF4" w:rsidP="00C54DF4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spacing w:after="0" w:line="240" w:lineRule="auto"/>
        <w:ind w:left="133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4DF4">
        <w:rPr>
          <w:rFonts w:ascii="Times New Roman" w:eastAsia="Times New Roman" w:hAnsi="Times New Roman" w:cs="Times New Roman"/>
          <w:sz w:val="20"/>
          <w:szCs w:val="20"/>
          <w:lang w:eastAsia="zh-CN"/>
        </w:rPr>
        <w:t>Фамилия, имя и отчество</w:t>
      </w:r>
    </w:p>
    <w:p w:rsidR="00C54DF4" w:rsidRPr="00C54DF4" w:rsidRDefault="00C54DF4" w:rsidP="00C54DF4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spacing w:after="0" w:line="240" w:lineRule="auto"/>
        <w:ind w:left="133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4DF4">
        <w:rPr>
          <w:rFonts w:ascii="Times New Roman" w:eastAsia="Times New Roman" w:hAnsi="Times New Roman" w:cs="Times New Roman"/>
          <w:sz w:val="20"/>
          <w:szCs w:val="20"/>
          <w:lang w:eastAsia="zh-CN"/>
        </w:rPr>
        <w:t>Дата рождения</w:t>
      </w:r>
    </w:p>
    <w:p w:rsidR="00C54DF4" w:rsidRPr="00C54DF4" w:rsidRDefault="00C54DF4" w:rsidP="00C54DF4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spacing w:after="0" w:line="240" w:lineRule="auto"/>
        <w:ind w:left="133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4DF4">
        <w:rPr>
          <w:rFonts w:ascii="Times New Roman" w:eastAsia="Times New Roman" w:hAnsi="Times New Roman" w:cs="Times New Roman"/>
          <w:sz w:val="20"/>
          <w:szCs w:val="20"/>
          <w:lang w:eastAsia="zh-CN"/>
        </w:rPr>
        <w:t>Сведения о месте регистрации, проживания</w:t>
      </w:r>
    </w:p>
    <w:p w:rsidR="00C54DF4" w:rsidRPr="00C54DF4" w:rsidRDefault="00C54DF4" w:rsidP="00C54DF4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spacing w:after="0" w:line="240" w:lineRule="auto"/>
        <w:ind w:left="133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4DF4">
        <w:rPr>
          <w:rFonts w:ascii="Times New Roman" w:eastAsia="Times New Roman" w:hAnsi="Times New Roman" w:cs="Times New Roman"/>
          <w:sz w:val="20"/>
          <w:szCs w:val="20"/>
          <w:lang w:eastAsia="zh-CN"/>
        </w:rPr>
        <w:t>Паспортные данные (включая сведения о гражданстве)</w:t>
      </w:r>
    </w:p>
    <w:p w:rsidR="00C54DF4" w:rsidRPr="00C54DF4" w:rsidRDefault="00C54DF4" w:rsidP="00C54DF4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spacing w:after="0" w:line="240" w:lineRule="auto"/>
        <w:ind w:left="133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4DF4">
        <w:rPr>
          <w:rFonts w:ascii="Times New Roman" w:eastAsia="Times New Roman" w:hAnsi="Times New Roman" w:cs="Times New Roman"/>
          <w:sz w:val="20"/>
          <w:szCs w:val="20"/>
          <w:lang w:eastAsia="zh-CN"/>
        </w:rPr>
        <w:t>Данные об образовании, наличии специальных знаний или подготовки</w:t>
      </w:r>
    </w:p>
    <w:p w:rsidR="00C54DF4" w:rsidRPr="00C54DF4" w:rsidRDefault="00C54DF4" w:rsidP="00C54DF4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spacing w:after="0" w:line="240" w:lineRule="auto"/>
        <w:ind w:left="133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4DF4">
        <w:rPr>
          <w:rFonts w:ascii="Times New Roman" w:eastAsia="Times New Roman" w:hAnsi="Times New Roman" w:cs="Times New Roman"/>
          <w:sz w:val="20"/>
          <w:szCs w:val="20"/>
          <w:lang w:eastAsia="zh-CN"/>
        </w:rPr>
        <w:t>Данные о профессии, специальности</w:t>
      </w:r>
    </w:p>
    <w:p w:rsidR="00C54DF4" w:rsidRPr="00C54DF4" w:rsidRDefault="00C54DF4" w:rsidP="00C54DF4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spacing w:after="0" w:line="240" w:lineRule="auto"/>
        <w:ind w:left="133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4DF4">
        <w:rPr>
          <w:rFonts w:ascii="Times New Roman" w:eastAsia="Times New Roman" w:hAnsi="Times New Roman" w:cs="Times New Roman"/>
          <w:sz w:val="20"/>
          <w:szCs w:val="20"/>
          <w:lang w:eastAsia="zh-CN"/>
        </w:rPr>
        <w:t>Данные об образовательной, научной и иной профессиональной деятельности работника</w:t>
      </w:r>
    </w:p>
    <w:p w:rsidR="00C54DF4" w:rsidRPr="00C54DF4" w:rsidRDefault="00C54DF4" w:rsidP="00C54DF4">
      <w:pPr>
        <w:widowControl w:val="0"/>
        <w:numPr>
          <w:ilvl w:val="0"/>
          <w:numId w:val="2"/>
        </w:numPr>
        <w:shd w:val="clear" w:color="auto" w:fill="FFFFFF"/>
        <w:tabs>
          <w:tab w:val="left" w:pos="1646"/>
        </w:tabs>
        <w:suppressAutoHyphens/>
        <w:spacing w:after="0" w:line="240" w:lineRule="auto"/>
        <w:ind w:left="133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4DF4">
        <w:rPr>
          <w:rFonts w:ascii="Times New Roman" w:eastAsia="Times New Roman" w:hAnsi="Times New Roman" w:cs="Times New Roman"/>
          <w:sz w:val="20"/>
          <w:szCs w:val="20"/>
          <w:lang w:eastAsia="zh-CN"/>
        </w:rPr>
        <w:t>Данные о повышении квалификации</w:t>
      </w:r>
    </w:p>
    <w:p w:rsidR="00C54DF4" w:rsidRPr="00C54DF4" w:rsidRDefault="00C54DF4" w:rsidP="00C54DF4">
      <w:pPr>
        <w:widowControl w:val="0"/>
        <w:numPr>
          <w:ilvl w:val="0"/>
          <w:numId w:val="3"/>
        </w:numPr>
        <w:shd w:val="clear" w:color="auto" w:fill="FFFFFF"/>
        <w:tabs>
          <w:tab w:val="left" w:pos="1618"/>
        </w:tabs>
        <w:suppressAutoHyphens/>
        <w:spacing w:after="0" w:line="240" w:lineRule="auto"/>
        <w:ind w:left="13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4DF4">
        <w:rPr>
          <w:rFonts w:ascii="Times New Roman" w:eastAsia="Times New Roman" w:hAnsi="Times New Roman" w:cs="Times New Roman"/>
          <w:sz w:val="20"/>
          <w:szCs w:val="20"/>
          <w:lang w:eastAsia="zh-CN"/>
        </w:rPr>
        <w:t>Контактная информация (телефоны, адрес электронной почты)</w:t>
      </w:r>
    </w:p>
    <w:p w:rsidR="00C54DF4" w:rsidRPr="00C54DF4" w:rsidRDefault="00C54DF4" w:rsidP="00C54DF4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4DF4">
        <w:rPr>
          <w:rFonts w:ascii="Times New Roman" w:eastAsia="Times New Roman" w:hAnsi="Times New Roman" w:cs="Times New Roman"/>
          <w:sz w:val="20"/>
          <w:szCs w:val="20"/>
          <w:lang w:eastAsia="zh-CN"/>
        </w:rPr>
        <w:t>Я даю согласие Обучающей организации на обработку иных персональных данных, для обработки которых закон не требует получения письменного согласия, путем добровольной передачи таких данных Обучающей организации.</w:t>
      </w:r>
    </w:p>
    <w:p w:rsidR="00C54DF4" w:rsidRPr="00C54DF4" w:rsidRDefault="00C54DF4" w:rsidP="00C54DF4">
      <w:pPr>
        <w:shd w:val="clear" w:color="auto" w:fill="FFFFFF"/>
        <w:suppressAutoHyphens/>
        <w:spacing w:after="0" w:line="240" w:lineRule="auto"/>
        <w:ind w:right="14" w:firstLine="64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4DF4">
        <w:rPr>
          <w:rFonts w:ascii="Times New Roman" w:eastAsia="Times New Roman" w:hAnsi="Times New Roman" w:cs="Times New Roman"/>
          <w:sz w:val="20"/>
          <w:szCs w:val="20"/>
          <w:lang w:eastAsia="zh-CN"/>
        </w:rPr>
        <w:t>Перечень передаваемых документов, содержащих персональные данные:</w:t>
      </w:r>
    </w:p>
    <w:p w:rsidR="00C54DF4" w:rsidRPr="00C54DF4" w:rsidRDefault="00C54DF4" w:rsidP="00C54DF4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right="14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4DF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Копия паспорта (2-3 стр. и стр. с регистрацией места жительства)</w:t>
      </w:r>
    </w:p>
    <w:p w:rsidR="00C54DF4" w:rsidRPr="00C54DF4" w:rsidRDefault="00C54DF4" w:rsidP="00C54DF4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right="14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4DF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Копия диплома о высшем/среднем профессиональном образовании</w:t>
      </w:r>
    </w:p>
    <w:p w:rsidR="00C54DF4" w:rsidRPr="00C54DF4" w:rsidRDefault="00C54DF4" w:rsidP="00C54DF4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right="14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4DF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Копия свидетельства о браке (при смене фамилии) </w:t>
      </w:r>
    </w:p>
    <w:p w:rsidR="00C54DF4" w:rsidRPr="00C54DF4" w:rsidRDefault="00C54DF4" w:rsidP="00C54DF4">
      <w:pPr>
        <w:shd w:val="clear" w:color="auto" w:fill="FFFFFF"/>
        <w:suppressAutoHyphens/>
        <w:spacing w:after="0" w:line="240" w:lineRule="auto"/>
        <w:ind w:left="10" w:right="29" w:firstLine="75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4DF4">
        <w:rPr>
          <w:rFonts w:ascii="Times New Roman" w:eastAsia="Times New Roman" w:hAnsi="Times New Roman" w:cs="Times New Roman"/>
          <w:sz w:val="20"/>
          <w:szCs w:val="20"/>
          <w:lang w:eastAsia="zh-CN"/>
        </w:rPr>
        <w:t>Данная информация является конфиденциальной, т.е. лица, получившие доступ к таким данным, обязаны хранить их в тайне и не разглашать, а также не передавать другим лицам без моего согласия, кроме случаев, прямо предусмотренных в законе. Не относится к числу конфиденциальной информация, в отношении которой мною дано согласие на включение ее в общедоступные источники.</w:t>
      </w:r>
    </w:p>
    <w:p w:rsidR="00C54DF4" w:rsidRPr="00C54DF4" w:rsidRDefault="00C54DF4" w:rsidP="00C54DF4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4DF4">
        <w:rPr>
          <w:rFonts w:ascii="Times New Roman" w:eastAsia="Times New Roman" w:hAnsi="Times New Roman" w:cs="Times New Roman"/>
          <w:spacing w:val="-14"/>
          <w:sz w:val="20"/>
          <w:szCs w:val="20"/>
          <w:lang w:eastAsia="zh-CN"/>
        </w:rPr>
        <w:t>5.</w:t>
      </w:r>
      <w:r w:rsidRPr="00C54DF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Обучающая организация может передавать мои обрабатываемые персональные данные государственным органам и уполномоченным организациям по официальному запросу в случаях, установленных законодательством РФ либо международными договорами с участием РФ.</w:t>
      </w:r>
    </w:p>
    <w:p w:rsidR="00C54DF4" w:rsidRPr="00C54DF4" w:rsidRDefault="00C54DF4" w:rsidP="00C54DF4">
      <w:pPr>
        <w:shd w:val="clear" w:color="auto" w:fill="FFFFFF"/>
        <w:suppressAutoHyphens/>
        <w:spacing w:after="0" w:line="240" w:lineRule="auto"/>
        <w:ind w:left="34" w:right="72" w:firstLine="75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54DF4" w:rsidRDefault="00C54DF4" w:rsidP="00C54DF4">
      <w:pPr>
        <w:shd w:val="clear" w:color="auto" w:fill="FFFFFF"/>
        <w:suppressAutoHyphens/>
        <w:spacing w:after="0" w:line="240" w:lineRule="auto"/>
        <w:ind w:left="34" w:right="72" w:firstLine="75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54DF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_______________________ </w:t>
      </w:r>
    </w:p>
    <w:p w:rsidR="00C54DF4" w:rsidRPr="00C54DF4" w:rsidRDefault="00C54DF4" w:rsidP="00C54DF4">
      <w:pPr>
        <w:shd w:val="clear" w:color="auto" w:fill="FFFFFF"/>
        <w:suppressAutoHyphens/>
        <w:spacing w:after="0" w:line="240" w:lineRule="auto"/>
        <w:ind w:left="34" w:right="72" w:firstLine="75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54DF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(подпись)</w:t>
      </w:r>
      <w:bookmarkStart w:id="0" w:name="_GoBack"/>
      <w:bookmarkEnd w:id="0"/>
    </w:p>
    <w:sectPr w:rsidR="00C54DF4" w:rsidRPr="00C54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3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5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9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56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12"/>
    <w:rsid w:val="000618FC"/>
    <w:rsid w:val="000D251B"/>
    <w:rsid w:val="0019726D"/>
    <w:rsid w:val="00225CA9"/>
    <w:rsid w:val="002960DA"/>
    <w:rsid w:val="0030221D"/>
    <w:rsid w:val="004769C9"/>
    <w:rsid w:val="004D0FAC"/>
    <w:rsid w:val="00510BBC"/>
    <w:rsid w:val="00640BC1"/>
    <w:rsid w:val="0067378A"/>
    <w:rsid w:val="006D7AD0"/>
    <w:rsid w:val="008307DD"/>
    <w:rsid w:val="00870507"/>
    <w:rsid w:val="008D7D26"/>
    <w:rsid w:val="00941877"/>
    <w:rsid w:val="00AF1D0C"/>
    <w:rsid w:val="00B214B5"/>
    <w:rsid w:val="00C54DF4"/>
    <w:rsid w:val="00E17A12"/>
    <w:rsid w:val="00E27DE9"/>
    <w:rsid w:val="00E70D18"/>
    <w:rsid w:val="00F850D3"/>
    <w:rsid w:val="00FC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69E0F17-71F3-4D4F-BAFA-7519CB4C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221D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ahoma"/>
      <w:b/>
      <w:bCs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21D"/>
    <w:rPr>
      <w:rFonts w:ascii="Times New Roman" w:eastAsia="SimSun" w:hAnsi="Times New Roman" w:cs="Tahoma"/>
      <w:b/>
      <w:bCs/>
      <w:kern w:val="1"/>
      <w:sz w:val="20"/>
      <w:szCs w:val="24"/>
      <w:lang w:eastAsia="hi-IN" w:bidi="hi-IN"/>
    </w:rPr>
  </w:style>
  <w:style w:type="paragraph" w:customStyle="1" w:styleId="a3">
    <w:name w:val="Содержимое таблицы"/>
    <w:basedOn w:val="a"/>
    <w:rsid w:val="0030221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4">
    <w:name w:val="Hyperlink"/>
    <w:basedOn w:val="a0"/>
    <w:uiPriority w:val="99"/>
    <w:unhideWhenUsed/>
    <w:rsid w:val="004769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Uchcomb</cp:lastModifiedBy>
  <cp:revision>5</cp:revision>
  <dcterms:created xsi:type="dcterms:W3CDTF">2022-02-17T07:58:00Z</dcterms:created>
  <dcterms:modified xsi:type="dcterms:W3CDTF">2022-04-15T08:42:00Z</dcterms:modified>
</cp:coreProperties>
</file>